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B9FCF" w14:textId="2BBB45EF" w:rsidR="00DD1F91" w:rsidRDefault="002D473A" w:rsidP="00EC318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  <w:r w:rsidR="00C925E4">
        <w:rPr>
          <w:noProof/>
        </w:rPr>
        <w:drawing>
          <wp:inline distT="0" distB="0" distL="0" distR="0" wp14:anchorId="4A76AFD3" wp14:editId="07873E2C">
            <wp:extent cx="6210300" cy="1101654"/>
            <wp:effectExtent l="0" t="0" r="0" b="381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CB8C1" w14:textId="0C048CA9" w:rsidR="007C09AC" w:rsidRDefault="00DD1F91" w:rsidP="00D5383D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EC3183">
        <w:rPr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</w:t>
      </w:r>
    </w:p>
    <w:p w14:paraId="0B83EF2A" w14:textId="77777777" w:rsidR="001B2857" w:rsidRDefault="001B2857" w:rsidP="00D5383D">
      <w:pPr>
        <w:pStyle w:val="Default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2C982A5B" w14:textId="77777777" w:rsidR="00CF12A7" w:rsidRDefault="00CF12A7" w:rsidP="00CF12A7">
      <w:pPr>
        <w:jc w:val="center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noProof/>
          <w:sz w:val="24"/>
          <w:szCs w:val="24"/>
        </w:rPr>
        <w:drawing>
          <wp:inline distT="0" distB="0" distL="0" distR="0" wp14:anchorId="17EB4968" wp14:editId="386BCC03">
            <wp:extent cx="310515" cy="353695"/>
            <wp:effectExtent l="19050" t="0" r="0" b="0"/>
            <wp:docPr id="1" name="Immagine 1" descr="stell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llo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5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9DBE85" w14:textId="77777777" w:rsidR="00CF12A7" w:rsidRDefault="00CF12A7" w:rsidP="00CF12A7">
      <w:pPr>
        <w:ind w:left="36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Ministero dell’Istruzione e del Merito</w:t>
      </w:r>
    </w:p>
    <w:p w14:paraId="12A2EFE0" w14:textId="77777777" w:rsidR="00CF12A7" w:rsidRDefault="00CF12A7" w:rsidP="00CF12A7">
      <w:pPr>
        <w:pStyle w:val="Titolo"/>
        <w:rPr>
          <w:rFonts w:ascii="Verdana" w:hAnsi="Verdana" w:cs="Arial"/>
        </w:rPr>
      </w:pPr>
      <w:r>
        <w:rPr>
          <w:rFonts w:ascii="Verdana" w:hAnsi="Verdana" w:cs="Arial"/>
          <w:caps/>
        </w:rPr>
        <w:t>ISTITUTO COMPRENSIVO DI TEGLIO</w:t>
      </w:r>
    </w:p>
    <w:p w14:paraId="0FD92C02" w14:textId="77777777" w:rsidR="00CF12A7" w:rsidRDefault="00CF12A7" w:rsidP="00CF12A7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Via </w:t>
      </w:r>
      <w:proofErr w:type="spellStart"/>
      <w:r>
        <w:rPr>
          <w:rFonts w:ascii="Verdana" w:hAnsi="Verdana"/>
          <w:sz w:val="18"/>
          <w:szCs w:val="18"/>
        </w:rPr>
        <w:t>Valgella</w:t>
      </w:r>
      <w:proofErr w:type="spellEnd"/>
      <w:r>
        <w:rPr>
          <w:rFonts w:ascii="Verdana" w:hAnsi="Verdana"/>
          <w:sz w:val="18"/>
          <w:szCs w:val="18"/>
        </w:rPr>
        <w:t xml:space="preserve">, 75/A – 23036 Teglio (SO) - Tel: 0342 735514   </w:t>
      </w:r>
    </w:p>
    <w:p w14:paraId="197A1515" w14:textId="77777777" w:rsidR="00CF12A7" w:rsidRDefault="00CF12A7" w:rsidP="00CF12A7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e-mail</w:t>
      </w:r>
      <w:r>
        <w:rPr>
          <w:rFonts w:ascii="Verdana" w:hAnsi="Verdana"/>
          <w:sz w:val="18"/>
          <w:szCs w:val="18"/>
        </w:rPr>
        <w:t xml:space="preserve">: </w:t>
      </w:r>
      <w:hyperlink r:id="rId10" w:history="1">
        <w:r>
          <w:rPr>
            <w:rStyle w:val="Collegamentoipertestuale"/>
            <w:rFonts w:ascii="Verdana" w:hAnsi="Verdana"/>
            <w:sz w:val="18"/>
            <w:szCs w:val="18"/>
          </w:rPr>
          <w:t>soic80900r@istruzione.it</w:t>
        </w:r>
      </w:hyperlink>
      <w:r>
        <w:rPr>
          <w:rFonts w:ascii="Verdana" w:hAnsi="Verdana"/>
          <w:sz w:val="18"/>
          <w:szCs w:val="18"/>
        </w:rPr>
        <w:t xml:space="preserve"> - </w:t>
      </w:r>
      <w:hyperlink r:id="rId11" w:history="1">
        <w:r>
          <w:rPr>
            <w:rStyle w:val="Collegamentoipertestuale"/>
            <w:rFonts w:ascii="Verdana" w:hAnsi="Verdana"/>
            <w:sz w:val="18"/>
            <w:szCs w:val="18"/>
          </w:rPr>
          <w:t>soic80900r@pec.istruzione.it</w:t>
        </w:r>
      </w:hyperlink>
      <w:r>
        <w:rPr>
          <w:rFonts w:ascii="Verdana" w:hAnsi="Verdana"/>
          <w:sz w:val="18"/>
          <w:szCs w:val="18"/>
        </w:rPr>
        <w:t xml:space="preserve"> - sito: </w:t>
      </w:r>
      <w:hyperlink r:id="rId12" w:history="1">
        <w:r w:rsidRPr="00C8784B">
          <w:rPr>
            <w:rStyle w:val="Collegamentoipertestuale"/>
            <w:rFonts w:ascii="Verdana" w:hAnsi="Verdana"/>
            <w:sz w:val="18"/>
            <w:szCs w:val="18"/>
          </w:rPr>
          <w:t>www.icteglio.edu.it</w:t>
        </w:r>
      </w:hyperlink>
    </w:p>
    <w:p w14:paraId="7B877D9F" w14:textId="77777777" w:rsidR="00CF12A7" w:rsidRDefault="00CF12A7" w:rsidP="00CF12A7">
      <w:pPr>
        <w:pStyle w:val="Sottotitolo"/>
        <w:rPr>
          <w:rStyle w:val="Collegamentoipertestuale"/>
          <w:rFonts w:cs="Arial"/>
        </w:rPr>
      </w:pPr>
      <w:r>
        <w:rPr>
          <w:rFonts w:ascii="Verdana" w:hAnsi="Verdana" w:cs="Arial"/>
          <w:sz w:val="18"/>
          <w:szCs w:val="18"/>
        </w:rPr>
        <w:t>C.F. 83002040141    - Codice Univoco Ufficio UFE75O</w:t>
      </w:r>
    </w:p>
    <w:p w14:paraId="2B045A88" w14:textId="1A7E4F88" w:rsidR="00691032" w:rsidRDefault="00691032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</w:pPr>
    </w:p>
    <w:p w14:paraId="41841100" w14:textId="77777777" w:rsidR="00BE7571" w:rsidRDefault="00BE7571" w:rsidP="00BE7571">
      <w:pPr>
        <w:widowControl w:val="0"/>
        <w:tabs>
          <w:tab w:val="left" w:pos="1733"/>
        </w:tabs>
        <w:autoSpaceDE w:val="0"/>
        <w:autoSpaceDN w:val="0"/>
        <w:ind w:right="284"/>
        <w:jc w:val="right"/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</w:pPr>
    </w:p>
    <w:p w14:paraId="39A47BCB" w14:textId="77777777" w:rsidR="00534F29" w:rsidRDefault="00534F29" w:rsidP="00534F29">
      <w:pPr>
        <w:spacing w:before="12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ALLEGATO A: Domanda di partecipazione</w:t>
      </w:r>
    </w:p>
    <w:p w14:paraId="762DF961" w14:textId="77777777" w:rsidR="00534F29" w:rsidRDefault="00534F29" w:rsidP="00534F29">
      <w:pPr>
        <w:spacing w:before="12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CC4E7E3" w14:textId="77777777" w:rsidR="00534F29" w:rsidRDefault="00534F29" w:rsidP="00534F29">
      <w:pPr>
        <w:spacing w:before="120" w:after="120" w:line="276" w:lineRule="auto"/>
        <w:rPr>
          <w:rFonts w:asciiTheme="minorHAnsi" w:hAnsiTheme="minorHAnsi" w:cstheme="minorHAnsi"/>
          <w:b/>
          <w:i/>
          <w:iCs/>
          <w:sz w:val="22"/>
          <w:szCs w:val="22"/>
          <w:lang w:bidi="it-IT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OGGETTO: </w:t>
      </w:r>
      <w:r>
        <w:rPr>
          <w:rFonts w:asciiTheme="minorHAnsi" w:hAnsiTheme="minorHAnsi" w:cstheme="minorHAnsi"/>
          <w:b/>
          <w:sz w:val="22"/>
          <w:szCs w:val="22"/>
          <w:lang w:bidi="it-IT"/>
        </w:rPr>
        <w:t>Procedura di selezione per il conferimento di un incarico individuale, avente ad oggetto</w:t>
      </w:r>
      <w:r>
        <w:rPr>
          <w:rFonts w:asciiTheme="minorHAnsi" w:hAnsiTheme="minorHAnsi" w:cstheme="minorHAnsi"/>
          <w:b/>
          <w:i/>
          <w:iCs/>
          <w:sz w:val="22"/>
          <w:szCs w:val="22"/>
          <w:lang w:bidi="it-IT"/>
        </w:rPr>
        <w:t>: Formazione docenti Infanzia all’uso dei monitor interattivi</w:t>
      </w:r>
    </w:p>
    <w:p w14:paraId="0900CDCE" w14:textId="77777777" w:rsidR="00534F29" w:rsidRDefault="00534F29" w:rsidP="00534F29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EE3FF3F" w14:textId="77777777" w:rsidR="00534F29" w:rsidRDefault="00534F29" w:rsidP="00534F29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Il/la sottoscritto/a ___________________________________________</w:t>
      </w:r>
      <w:bookmarkStart w:id="0" w:name="_Hlk101543056"/>
      <w:r>
        <w:rPr>
          <w:rFonts w:asciiTheme="minorHAnsi" w:hAnsiTheme="minorHAnsi" w:cstheme="minorHAnsi"/>
          <w:sz w:val="22"/>
          <w:szCs w:val="22"/>
        </w:rPr>
        <w:t>____________________</w:t>
      </w:r>
      <w:bookmarkEnd w:id="0"/>
      <w:r>
        <w:rPr>
          <w:rFonts w:asciiTheme="minorHAnsi" w:hAnsiTheme="minorHAnsi" w:cstheme="minorHAnsi"/>
          <w:sz w:val="22"/>
          <w:szCs w:val="22"/>
        </w:rPr>
        <w:t xml:space="preserve"> nato/a </w:t>
      </w:r>
      <w:proofErr w:type="spellStart"/>
      <w:r>
        <w:rPr>
          <w:rFonts w:asciiTheme="minorHAnsi" w:hAnsiTheme="minorHAnsi" w:cstheme="minorHAnsi"/>
          <w:sz w:val="22"/>
          <w:szCs w:val="22"/>
        </w:rPr>
        <w:t>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_____________________________ il______________</w:t>
      </w:r>
      <w:bookmarkStart w:id="1" w:name="_Hlk96611450"/>
      <w:r>
        <w:rPr>
          <w:rFonts w:asciiTheme="minorHAnsi" w:hAnsiTheme="minorHAnsi" w:cstheme="minorHAnsi"/>
          <w:sz w:val="22"/>
          <w:szCs w:val="22"/>
        </w:rPr>
        <w:t xml:space="preserve"> residente a________________________________ Provincia di __________</w:t>
      </w:r>
      <w:bookmarkStart w:id="2" w:name="_Hlk76717201"/>
      <w:bookmarkEnd w:id="1"/>
      <w:r>
        <w:rPr>
          <w:rFonts w:asciiTheme="minorHAnsi" w:hAnsiTheme="minorHAnsi" w:cstheme="minorHAnsi"/>
          <w:sz w:val="22"/>
          <w:szCs w:val="22"/>
        </w:rPr>
        <w:t>Via/Piazza _______________________________</w:t>
      </w:r>
      <w:bookmarkStart w:id="3" w:name="_Hlk101543162"/>
      <w:r>
        <w:rPr>
          <w:rFonts w:asciiTheme="minorHAnsi" w:hAnsiTheme="minorHAnsi" w:cstheme="minorHAnsi"/>
          <w:sz w:val="22"/>
          <w:szCs w:val="22"/>
        </w:rPr>
        <w:t>_</w:t>
      </w:r>
      <w:bookmarkStart w:id="4" w:name="_Hlk101543132"/>
      <w:r>
        <w:rPr>
          <w:rFonts w:asciiTheme="minorHAnsi" w:hAnsiTheme="minorHAnsi" w:cstheme="minorHAnsi"/>
          <w:sz w:val="22"/>
          <w:szCs w:val="22"/>
        </w:rPr>
        <w:t>_______________</w:t>
      </w:r>
      <w:bookmarkEnd w:id="3"/>
      <w:bookmarkEnd w:id="4"/>
      <w:r>
        <w:rPr>
          <w:rFonts w:asciiTheme="minorHAnsi" w:hAnsiTheme="minorHAnsi" w:cstheme="minorHAnsi"/>
          <w:sz w:val="22"/>
          <w:szCs w:val="22"/>
        </w:rPr>
        <w:t>n. _________</w:t>
      </w:r>
      <w:bookmarkEnd w:id="2"/>
      <w:r>
        <w:rPr>
          <w:rFonts w:asciiTheme="minorHAnsi" w:hAnsiTheme="minorHAnsi" w:cstheme="minorHAnsi"/>
          <w:sz w:val="22"/>
          <w:szCs w:val="22"/>
        </w:rPr>
        <w:t xml:space="preserve"> Codice Fiscale ________________________________________________________, in qualità di docente/ATA dell’IC di Teglio, 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0BC4028F" w14:textId="77777777" w:rsidR="00534F29" w:rsidRDefault="00534F29" w:rsidP="00534F29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79A2E65C" w14:textId="77777777" w:rsidR="00534F29" w:rsidRDefault="00534F29" w:rsidP="00534F29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di essere ammesso/a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partecipare alla procedura in oggetto. </w:t>
      </w:r>
    </w:p>
    <w:p w14:paraId="796C6362" w14:textId="77777777" w:rsidR="00534F29" w:rsidRDefault="00534F29" w:rsidP="00534F29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4E2DB27E" w14:textId="77777777" w:rsidR="00534F29" w:rsidRDefault="00534F29" w:rsidP="00534F29">
      <w:pPr>
        <w:pStyle w:val="sche3"/>
        <w:numPr>
          <w:ilvl w:val="0"/>
          <w:numId w:val="29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4A256A68" w14:textId="77777777" w:rsidR="00534F29" w:rsidRDefault="00534F29" w:rsidP="00534F29">
      <w:pPr>
        <w:pStyle w:val="sche3"/>
        <w:numPr>
          <w:ilvl w:val="0"/>
          <w:numId w:val="30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residenza: _____________________________________________________________</w:t>
      </w:r>
    </w:p>
    <w:p w14:paraId="1870016F" w14:textId="77777777" w:rsidR="00534F29" w:rsidRDefault="00534F29" w:rsidP="00534F29">
      <w:pPr>
        <w:pStyle w:val="sche3"/>
        <w:numPr>
          <w:ilvl w:val="0"/>
          <w:numId w:val="30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1BF3B726" w14:textId="77777777" w:rsidR="00534F29" w:rsidRDefault="00534F29" w:rsidP="00534F29">
      <w:pPr>
        <w:pStyle w:val="sche3"/>
        <w:numPr>
          <w:ilvl w:val="0"/>
          <w:numId w:val="30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6FC5ECA4" w14:textId="77777777" w:rsidR="00534F29" w:rsidRDefault="00534F29" w:rsidP="00534F29">
      <w:pPr>
        <w:pStyle w:val="sche3"/>
        <w:numPr>
          <w:ilvl w:val="0"/>
          <w:numId w:val="30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_____________________________________________________,</w:t>
      </w:r>
    </w:p>
    <w:p w14:paraId="1714467E" w14:textId="77777777" w:rsidR="00534F29" w:rsidRDefault="00534F29" w:rsidP="00534F29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14:paraId="7FE10D70" w14:textId="77777777" w:rsidR="00534F29" w:rsidRDefault="00534F29" w:rsidP="00534F29">
      <w:pPr>
        <w:pStyle w:val="Paragrafoelenco"/>
        <w:widowControl w:val="0"/>
        <w:numPr>
          <w:ilvl w:val="0"/>
          <w:numId w:val="29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 essere informato/a che l’Istituzione scolastica non sarà responsabile per il caso di dispersione di </w:t>
      </w:r>
      <w:r>
        <w:rPr>
          <w:rFonts w:asciiTheme="minorHAnsi" w:hAnsiTheme="minorHAnsi" w:cstheme="minorHAnsi"/>
          <w:sz w:val="22"/>
          <w:szCs w:val="22"/>
        </w:rPr>
        <w:lastRenderedPageBreak/>
        <w:t>comunicazioni dipendente da mancata o inesatta indicazione dei recapiti di cui al comma 1, oppure da mancata o tardiva comunicazione del cambiamento degli stessi;</w:t>
      </w:r>
    </w:p>
    <w:p w14:paraId="77CD6E55" w14:textId="77777777" w:rsidR="00534F29" w:rsidRDefault="00534F29" w:rsidP="00534F29">
      <w:pPr>
        <w:pStyle w:val="Paragrafoelenco"/>
        <w:widowControl w:val="0"/>
        <w:numPr>
          <w:ilvl w:val="0"/>
          <w:numId w:val="29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aver preso visione del Decreto e dell’Avviso e di accettare tutte le condizioni ivi contenute;</w:t>
      </w:r>
    </w:p>
    <w:p w14:paraId="1F0E9B68" w14:textId="77777777" w:rsidR="00534F29" w:rsidRDefault="00534F29" w:rsidP="00534F29">
      <w:pPr>
        <w:pStyle w:val="Paragrafoelenco"/>
        <w:widowControl w:val="0"/>
        <w:numPr>
          <w:ilvl w:val="0"/>
          <w:numId w:val="29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aver preso visione dell’informativa di cui all’art. 10 dell’Avviso;</w:t>
      </w:r>
    </w:p>
    <w:p w14:paraId="0E6CA73F" w14:textId="77777777" w:rsidR="00534F29" w:rsidRDefault="00534F29" w:rsidP="00534F29">
      <w:pPr>
        <w:pStyle w:val="Paragrafoelenco"/>
        <w:widowControl w:val="0"/>
        <w:numPr>
          <w:ilvl w:val="0"/>
          <w:numId w:val="29"/>
        </w:numPr>
        <w:tabs>
          <w:tab w:val="left" w:pos="0"/>
          <w:tab w:val="left" w:pos="142"/>
        </w:tabs>
        <w:suppressAutoHyphens/>
        <w:autoSpaceDE w:val="0"/>
        <w:spacing w:before="120" w:after="36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7958D3C8" w14:textId="77777777" w:rsidR="00534F29" w:rsidRDefault="00534F29" w:rsidP="00534F29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Ai fini della partecipazione alla procedura in oggetto, il sottoscritto/a </w:t>
      </w:r>
    </w:p>
    <w:p w14:paraId="5FC18CD3" w14:textId="77777777" w:rsidR="00534F29" w:rsidRDefault="00534F29" w:rsidP="00534F29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1F446D85" w14:textId="77777777" w:rsidR="00534F29" w:rsidRDefault="00534F29" w:rsidP="00534F29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e, nello specifico, di: </w:t>
      </w:r>
    </w:p>
    <w:p w14:paraId="1F2A4C41" w14:textId="77777777" w:rsidR="00534F29" w:rsidRDefault="00534F29" w:rsidP="00534F29">
      <w:pPr>
        <w:pStyle w:val="Comma"/>
        <w:numPr>
          <w:ilvl w:val="0"/>
          <w:numId w:val="31"/>
        </w:numPr>
        <w:tabs>
          <w:tab w:val="left" w:pos="708"/>
        </w:tabs>
        <w:spacing w:before="120" w:after="120" w:line="276" w:lineRule="auto"/>
        <w:rPr>
          <w:rFonts w:cstheme="minorHAnsi"/>
        </w:rPr>
      </w:pPr>
      <w:r>
        <w:rPr>
          <w:rFonts w:cstheme="minorHAnsi"/>
        </w:rPr>
        <w:t xml:space="preserve">avere la cittadinanza italiana o di uno degli Stati membri dell’Unione europea; </w:t>
      </w:r>
    </w:p>
    <w:p w14:paraId="34BC1149" w14:textId="77777777" w:rsidR="00534F29" w:rsidRDefault="00534F29" w:rsidP="00534F29">
      <w:pPr>
        <w:pStyle w:val="Comma"/>
        <w:numPr>
          <w:ilvl w:val="0"/>
          <w:numId w:val="31"/>
        </w:numPr>
        <w:tabs>
          <w:tab w:val="left" w:pos="708"/>
        </w:tabs>
        <w:spacing w:before="120" w:after="120" w:line="276" w:lineRule="auto"/>
        <w:rPr>
          <w:rFonts w:cstheme="minorHAnsi"/>
        </w:rPr>
      </w:pPr>
      <w:r>
        <w:rPr>
          <w:rFonts w:cstheme="minorHAnsi"/>
        </w:rPr>
        <w:t xml:space="preserve">avere il godimento dei diritti civili e politici; </w:t>
      </w:r>
    </w:p>
    <w:p w14:paraId="2DEFF5C9" w14:textId="77777777" w:rsidR="00534F29" w:rsidRDefault="00534F29" w:rsidP="00534F29">
      <w:pPr>
        <w:pStyle w:val="Comma"/>
        <w:numPr>
          <w:ilvl w:val="0"/>
          <w:numId w:val="31"/>
        </w:numPr>
        <w:tabs>
          <w:tab w:val="left" w:pos="708"/>
        </w:tabs>
        <w:spacing w:before="120" w:after="120" w:line="276" w:lineRule="auto"/>
        <w:rPr>
          <w:rFonts w:cstheme="minorHAnsi"/>
        </w:rPr>
      </w:pPr>
      <w:r>
        <w:rPr>
          <w:rFonts w:cstheme="minorHAnsi"/>
        </w:rPr>
        <w:t>non essere stato escluso/a dall’elettorato politico attivo;</w:t>
      </w:r>
    </w:p>
    <w:p w14:paraId="69B4F8CF" w14:textId="77777777" w:rsidR="00534F29" w:rsidRDefault="00534F29" w:rsidP="00534F29">
      <w:pPr>
        <w:pStyle w:val="Comma"/>
        <w:numPr>
          <w:ilvl w:val="0"/>
          <w:numId w:val="31"/>
        </w:numPr>
        <w:tabs>
          <w:tab w:val="left" w:pos="708"/>
        </w:tabs>
        <w:spacing w:before="120" w:after="120" w:line="276" w:lineRule="auto"/>
        <w:rPr>
          <w:rFonts w:cstheme="minorHAnsi"/>
        </w:rPr>
      </w:pPr>
      <w:r>
        <w:rPr>
          <w:rFonts w:cstheme="minorHAnsi"/>
        </w:rPr>
        <w:t>possedere l’idoneità fisica allo svolgimento delle funzioni cui la presente procedura di selezione si riferisce;</w:t>
      </w:r>
    </w:p>
    <w:p w14:paraId="5EBA0067" w14:textId="77777777" w:rsidR="00534F29" w:rsidRDefault="00534F29" w:rsidP="00534F29">
      <w:pPr>
        <w:pStyle w:val="Comma"/>
        <w:numPr>
          <w:ilvl w:val="0"/>
          <w:numId w:val="31"/>
        </w:numPr>
        <w:tabs>
          <w:tab w:val="left" w:pos="708"/>
        </w:tabs>
        <w:spacing w:before="120" w:after="120" w:line="276" w:lineRule="auto"/>
        <w:rPr>
          <w:rFonts w:cstheme="minorHAnsi"/>
        </w:rPr>
      </w:pPr>
      <w:r>
        <w:rPr>
          <w:rFonts w:cstheme="minorHAnsi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20AE5C24" w14:textId="77777777" w:rsidR="00534F29" w:rsidRDefault="00534F29" w:rsidP="00534F29">
      <w:pPr>
        <w:pStyle w:val="Comma"/>
        <w:numPr>
          <w:ilvl w:val="0"/>
          <w:numId w:val="31"/>
        </w:numPr>
        <w:tabs>
          <w:tab w:val="left" w:pos="708"/>
        </w:tabs>
        <w:spacing w:before="120" w:after="120" w:line="276" w:lineRule="auto"/>
        <w:rPr>
          <w:rFonts w:cstheme="minorHAnsi"/>
        </w:rPr>
      </w:pPr>
      <w:r>
        <w:rPr>
          <w:rFonts w:cstheme="minorHAnsi"/>
        </w:rPr>
        <w:t xml:space="preserve">non essere sottoposto/a 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procedimenti penali [</w:t>
      </w:r>
      <w:r>
        <w:rPr>
          <w:rFonts w:cstheme="minorHAnsi"/>
          <w:i/>
          <w:iCs/>
        </w:rPr>
        <w:t>o se sì a quali____________________________</w:t>
      </w:r>
      <w:r>
        <w:rPr>
          <w:rFonts w:cstheme="minorHAnsi"/>
        </w:rPr>
        <w:t xml:space="preserve">]; </w:t>
      </w:r>
    </w:p>
    <w:p w14:paraId="5C119A0F" w14:textId="77777777" w:rsidR="00534F29" w:rsidRDefault="00534F29" w:rsidP="00534F29">
      <w:pPr>
        <w:pStyle w:val="Comma"/>
        <w:numPr>
          <w:ilvl w:val="0"/>
          <w:numId w:val="31"/>
        </w:numPr>
        <w:tabs>
          <w:tab w:val="left" w:pos="708"/>
        </w:tabs>
        <w:spacing w:before="120" w:after="120" w:line="276" w:lineRule="auto"/>
        <w:rPr>
          <w:rFonts w:cstheme="minorHAnsi"/>
        </w:rPr>
      </w:pPr>
      <w:r>
        <w:rPr>
          <w:rFonts w:cstheme="minorHAnsi"/>
        </w:rPr>
        <w:t>non essere stato/a destituito/a o dispensato/a dall’impiego presso una Pubblica Amministrazione;</w:t>
      </w:r>
    </w:p>
    <w:p w14:paraId="2A500825" w14:textId="77777777" w:rsidR="00534F29" w:rsidRDefault="00534F29" w:rsidP="00534F29">
      <w:pPr>
        <w:pStyle w:val="Comma"/>
        <w:numPr>
          <w:ilvl w:val="0"/>
          <w:numId w:val="31"/>
        </w:numPr>
        <w:tabs>
          <w:tab w:val="left" w:pos="708"/>
        </w:tabs>
        <w:spacing w:before="120" w:after="120" w:line="276" w:lineRule="auto"/>
        <w:rPr>
          <w:rFonts w:cstheme="minorHAnsi"/>
        </w:rPr>
      </w:pPr>
      <w:r>
        <w:rPr>
          <w:rFonts w:cstheme="minorHAnsi"/>
        </w:rPr>
        <w:t>non essere stato/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dichiarato/a decaduto/a o licenziato/a da un impiego statale;</w:t>
      </w:r>
    </w:p>
    <w:p w14:paraId="5B552CFC" w14:textId="77777777" w:rsidR="00534F29" w:rsidRDefault="00534F29" w:rsidP="00534F29">
      <w:pPr>
        <w:pStyle w:val="Comma"/>
        <w:numPr>
          <w:ilvl w:val="0"/>
          <w:numId w:val="31"/>
        </w:numPr>
        <w:tabs>
          <w:tab w:val="left" w:pos="708"/>
        </w:tabs>
        <w:spacing w:before="120" w:after="120" w:line="276" w:lineRule="auto"/>
        <w:rPr>
          <w:rFonts w:cstheme="minorHAnsi"/>
        </w:rPr>
      </w:pPr>
      <w:r>
        <w:rPr>
          <w:rFonts w:cstheme="minorHAnsi"/>
        </w:rPr>
        <w:t xml:space="preserve">non trovarsi in situazione di incompatibilità, ai sensi di quanto previsto dal d.lgs. n. 39/2013 e dall’art. 53, del d.lgs. n. 165/2001; </w:t>
      </w:r>
    </w:p>
    <w:p w14:paraId="6DABAC91" w14:textId="77777777" w:rsidR="00534F29" w:rsidRDefault="00534F29" w:rsidP="00534F29">
      <w:pPr>
        <w:pStyle w:val="Comma"/>
        <w:numPr>
          <w:ilvl w:val="0"/>
          <w:numId w:val="0"/>
        </w:numPr>
        <w:tabs>
          <w:tab w:val="left" w:pos="708"/>
        </w:tabs>
        <w:spacing w:before="120" w:after="120" w:line="276" w:lineRule="auto"/>
        <w:ind w:left="1058"/>
        <w:rPr>
          <w:rFonts w:cstheme="minorHAnsi"/>
        </w:rPr>
      </w:pPr>
      <w:r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E081B87" w14:textId="77777777" w:rsidR="00534F29" w:rsidRDefault="00534F29" w:rsidP="00534F29">
      <w:pPr>
        <w:pStyle w:val="Comma"/>
        <w:numPr>
          <w:ilvl w:val="0"/>
          <w:numId w:val="31"/>
        </w:numPr>
        <w:tabs>
          <w:tab w:val="left" w:pos="708"/>
        </w:tabs>
        <w:spacing w:before="120" w:after="120" w:line="276" w:lineRule="auto"/>
        <w:rPr>
          <w:rFonts w:cstheme="minorHAnsi"/>
        </w:rPr>
      </w:pPr>
      <w:bookmarkStart w:id="5" w:name="_Hlk107862731"/>
      <w:r>
        <w:rPr>
          <w:rFonts w:cstheme="minorHAnsi"/>
        </w:rPr>
        <w:t>non trovarsi in situazioni di conflitto di interessi, anche potenziale, ai sensi dell’art. 53, comma 14, del d.lgs. n. 165/2001, che possano interferire con l’esercizio dell’incarico;</w:t>
      </w:r>
      <w:bookmarkEnd w:id="5"/>
    </w:p>
    <w:p w14:paraId="4814F6C4" w14:textId="77777777" w:rsidR="00534F29" w:rsidRDefault="00534F29" w:rsidP="00534F29">
      <w:pPr>
        <w:pStyle w:val="Comma"/>
        <w:numPr>
          <w:ilvl w:val="0"/>
          <w:numId w:val="31"/>
        </w:numPr>
        <w:tabs>
          <w:tab w:val="left" w:pos="708"/>
        </w:tabs>
        <w:spacing w:before="120" w:after="120" w:line="276" w:lineRule="auto"/>
        <w:rPr>
          <w:rFonts w:cstheme="minorHAnsi"/>
          <w:i/>
          <w:iCs/>
        </w:rPr>
      </w:pPr>
      <w:bookmarkStart w:id="6" w:name="_Hlk96616996"/>
      <w:r>
        <w:rPr>
          <w:rFonts w:cstheme="minorHAnsi"/>
        </w:rPr>
        <w:t xml:space="preserve">possedere il seguente titolo accademico o di studio per la partecipazione alla selezione: </w:t>
      </w:r>
    </w:p>
    <w:p w14:paraId="674B8642" w14:textId="77777777" w:rsidR="00534F29" w:rsidRDefault="00534F29" w:rsidP="00534F29">
      <w:pPr>
        <w:pStyle w:val="Comma"/>
        <w:numPr>
          <w:ilvl w:val="0"/>
          <w:numId w:val="0"/>
        </w:numPr>
        <w:tabs>
          <w:tab w:val="left" w:pos="708"/>
        </w:tabs>
        <w:spacing w:before="120" w:after="120" w:line="276" w:lineRule="auto"/>
        <w:ind w:left="1058"/>
        <w:jc w:val="left"/>
        <w:rPr>
          <w:rFonts w:cstheme="minorHAnsi"/>
          <w:i/>
          <w:iCs/>
        </w:rPr>
      </w:pPr>
      <w:r>
        <w:rPr>
          <w:rFonts w:cstheme="minorHAnsi"/>
        </w:rPr>
        <w:t xml:space="preserve"> </w:t>
      </w:r>
      <w:bookmarkEnd w:id="6"/>
      <w:r>
        <w:rPr>
          <w:rFonts w:cstheme="minorHAnsi"/>
          <w:i/>
          <w:iCs/>
        </w:rPr>
        <w:t>⃝ Laurea magistrale o specialistica in Scienze della Formazione Primaria conseguita il_____________presso___________________________________________con punti___/____</w:t>
      </w:r>
    </w:p>
    <w:p w14:paraId="576A6FA3" w14:textId="77777777" w:rsidR="00534F29" w:rsidRDefault="00534F29" w:rsidP="00534F29">
      <w:pPr>
        <w:pStyle w:val="Comma"/>
        <w:numPr>
          <w:ilvl w:val="0"/>
          <w:numId w:val="0"/>
        </w:numPr>
        <w:tabs>
          <w:tab w:val="left" w:pos="708"/>
        </w:tabs>
        <w:spacing w:before="120" w:after="120" w:line="276" w:lineRule="auto"/>
        <w:ind w:left="1058"/>
        <w:rPr>
          <w:rFonts w:cstheme="minorHAnsi"/>
          <w:i/>
          <w:iCs/>
        </w:rPr>
      </w:pPr>
      <w:r>
        <w:rPr>
          <w:rFonts w:cstheme="minorHAnsi"/>
          <w:i/>
          <w:iCs/>
        </w:rPr>
        <w:t>⃝ Diploma Magistrale o di Liceo Socio-Psico-Pedagogico o sperimentale a indirizzo linguistico conseguito il___________ presso ___________________________________con punti___/____.</w:t>
      </w:r>
    </w:p>
    <w:p w14:paraId="07F29966" w14:textId="6FC41F05" w:rsidR="00534F29" w:rsidRDefault="00534F29" w:rsidP="00534F29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 allega alla presente l’Allegato B - Modello DICHIARAZIONE PUNTEGGIO - contenente una autodichiarazione di veridicità dei dati e delle informazioni contenute, ai sensi degli artt. 46 e 47 del D.P.R. 445/2000, nonché fotocopia del documento di identità in corso di validità.</w:t>
      </w:r>
      <w:bookmarkStart w:id="7" w:name="_GoBack"/>
      <w:bookmarkEnd w:id="7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34F29" w14:paraId="377C95B9" w14:textId="77777777" w:rsidTr="00534F29">
        <w:tc>
          <w:tcPr>
            <w:tcW w:w="4814" w:type="dxa"/>
            <w:hideMark/>
          </w:tcPr>
          <w:p w14:paraId="00F39907" w14:textId="77777777" w:rsidR="00534F29" w:rsidRDefault="00534F29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  <w:hideMark/>
          </w:tcPr>
          <w:p w14:paraId="1C425326" w14:textId="77777777" w:rsidR="00534F29" w:rsidRDefault="00534F29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534F29" w14:paraId="7752C0D5" w14:textId="77777777" w:rsidTr="00534F29">
        <w:tc>
          <w:tcPr>
            <w:tcW w:w="4814" w:type="dxa"/>
            <w:hideMark/>
          </w:tcPr>
          <w:p w14:paraId="4188B309" w14:textId="77777777" w:rsidR="00534F29" w:rsidRDefault="00534F29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  <w:hideMark/>
          </w:tcPr>
          <w:p w14:paraId="344933BE" w14:textId="77777777" w:rsidR="00534F29" w:rsidRDefault="00534F29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7C2107DA" w14:textId="1CD866F5" w:rsidR="0008242F" w:rsidRDefault="0008242F" w:rsidP="00271E77">
      <w:pPr>
        <w:widowControl w:val="0"/>
        <w:tabs>
          <w:tab w:val="left" w:pos="1733"/>
        </w:tabs>
        <w:autoSpaceDE w:val="0"/>
        <w:autoSpaceDN w:val="0"/>
        <w:ind w:right="284"/>
        <w:rPr>
          <w:rFonts w:asciiTheme="minorHAnsi" w:eastAsiaTheme="minorEastAsia" w:hAnsiTheme="minorHAnsi" w:cstheme="minorBidi"/>
          <w:b/>
          <w:sz w:val="22"/>
          <w:szCs w:val="22"/>
        </w:rPr>
      </w:pPr>
    </w:p>
    <w:sectPr w:rsidR="0008242F" w:rsidSect="002954F9">
      <w:footerReference w:type="even" r:id="rId13"/>
      <w:footerReference w:type="default" r:id="rId14"/>
      <w:pgSz w:w="11907" w:h="16839" w:code="9"/>
      <w:pgMar w:top="1134" w:right="1134" w:bottom="1134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63246" w14:textId="77777777" w:rsidR="00897B9D" w:rsidRDefault="00897B9D">
      <w:r>
        <w:separator/>
      </w:r>
    </w:p>
  </w:endnote>
  <w:endnote w:type="continuationSeparator" w:id="0">
    <w:p w14:paraId="222ED1D7" w14:textId="77777777" w:rsidR="00897B9D" w:rsidRDefault="0089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altName w:val="Calibri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9F4F91" w:rsidRDefault="009F4F91"/>
  <w:p w14:paraId="7982F905" w14:textId="77777777" w:rsidR="009F4F91" w:rsidRDefault="009F4F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99777" w14:textId="77777777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D7034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01B4600A" w14:textId="77777777" w:rsidR="00AF52DE" w:rsidRDefault="00AF52DE" w:rsidP="00AD768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E1E76" w14:textId="77777777" w:rsidR="00897B9D" w:rsidRDefault="00897B9D">
      <w:r>
        <w:separator/>
      </w:r>
    </w:p>
  </w:footnote>
  <w:footnote w:type="continuationSeparator" w:id="0">
    <w:p w14:paraId="6EB86D4D" w14:textId="77777777" w:rsidR="00897B9D" w:rsidRDefault="00897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43C9868"/>
    <w:lvl w:ilvl="0" w:tplc="D8388D78">
      <w:start w:val="1"/>
      <w:numFmt w:val="bullet"/>
      <w:lvlText w:val="-"/>
      <w:lvlJc w:val="left"/>
    </w:lvl>
    <w:lvl w:ilvl="1" w:tplc="CCC2AA4C">
      <w:start w:val="1"/>
      <w:numFmt w:val="bullet"/>
      <w:lvlText w:val=""/>
      <w:lvlJc w:val="left"/>
    </w:lvl>
    <w:lvl w:ilvl="2" w:tplc="D68C3740">
      <w:start w:val="1"/>
      <w:numFmt w:val="bullet"/>
      <w:lvlText w:val=""/>
      <w:lvlJc w:val="left"/>
    </w:lvl>
    <w:lvl w:ilvl="3" w:tplc="218428EE">
      <w:start w:val="1"/>
      <w:numFmt w:val="bullet"/>
      <w:lvlText w:val=""/>
      <w:lvlJc w:val="left"/>
    </w:lvl>
    <w:lvl w:ilvl="4" w:tplc="7F4ACAAA">
      <w:start w:val="1"/>
      <w:numFmt w:val="bullet"/>
      <w:lvlText w:val=""/>
      <w:lvlJc w:val="left"/>
    </w:lvl>
    <w:lvl w:ilvl="5" w:tplc="5718CDC0">
      <w:start w:val="1"/>
      <w:numFmt w:val="bullet"/>
      <w:lvlText w:val=""/>
      <w:lvlJc w:val="left"/>
    </w:lvl>
    <w:lvl w:ilvl="6" w:tplc="EF2869DC">
      <w:start w:val="1"/>
      <w:numFmt w:val="bullet"/>
      <w:lvlText w:val=""/>
      <w:lvlJc w:val="left"/>
    </w:lvl>
    <w:lvl w:ilvl="7" w:tplc="88744134">
      <w:start w:val="1"/>
      <w:numFmt w:val="bullet"/>
      <w:lvlText w:val=""/>
      <w:lvlJc w:val="left"/>
    </w:lvl>
    <w:lvl w:ilvl="8" w:tplc="C9AEA300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5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6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7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8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11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12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</w:lvl>
    <w:lvl w:ilvl="2">
      <w:start w:val="1"/>
      <w:numFmt w:val="lowerRoman"/>
      <w:lvlText w:val="%3."/>
      <w:lvlJc w:val="right"/>
      <w:pPr>
        <w:ind w:left="567" w:firstLine="1"/>
      </w:pPr>
    </w:lvl>
    <w:lvl w:ilvl="3">
      <w:start w:val="1"/>
      <w:numFmt w:val="decimal"/>
      <w:lvlText w:val="%4."/>
      <w:lvlJc w:val="left"/>
      <w:pPr>
        <w:ind w:left="1136" w:hanging="284"/>
      </w:pPr>
    </w:lvl>
    <w:lvl w:ilvl="4">
      <w:start w:val="1"/>
      <w:numFmt w:val="lowerLetter"/>
      <w:lvlText w:val="%5."/>
      <w:lvlJc w:val="left"/>
      <w:pPr>
        <w:ind w:left="1420" w:hanging="284"/>
      </w:pPr>
    </w:lvl>
    <w:lvl w:ilvl="5">
      <w:start w:val="1"/>
      <w:numFmt w:val="lowerRoman"/>
      <w:lvlText w:val="%6."/>
      <w:lvlJc w:val="right"/>
      <w:pPr>
        <w:ind w:left="1704" w:hanging="284"/>
      </w:pPr>
    </w:lvl>
    <w:lvl w:ilvl="6">
      <w:start w:val="1"/>
      <w:numFmt w:val="decimal"/>
      <w:lvlText w:val="%7."/>
      <w:lvlJc w:val="left"/>
      <w:pPr>
        <w:ind w:left="284" w:hanging="284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</w:lvl>
    <w:lvl w:ilvl="8">
      <w:start w:val="1"/>
      <w:numFmt w:val="lowerRoman"/>
      <w:lvlText w:val="%9."/>
      <w:lvlJc w:val="right"/>
      <w:pPr>
        <w:ind w:left="2556" w:hanging="284"/>
      </w:pPr>
    </w:lvl>
  </w:abstractNum>
  <w:abstractNum w:abstractNumId="24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>
      <w:start w:val="1"/>
      <w:numFmt w:val="lowerLetter"/>
      <w:lvlText w:val="%2."/>
      <w:lvlJc w:val="left"/>
      <w:pPr>
        <w:ind w:left="1778" w:hanging="360"/>
      </w:pPr>
    </w:lvl>
    <w:lvl w:ilvl="2" w:tplc="0410001B">
      <w:start w:val="1"/>
      <w:numFmt w:val="lowerRoman"/>
      <w:lvlText w:val="%3."/>
      <w:lvlJc w:val="right"/>
      <w:pPr>
        <w:ind w:left="2498" w:hanging="180"/>
      </w:pPr>
    </w:lvl>
    <w:lvl w:ilvl="3" w:tplc="0410000F">
      <w:start w:val="1"/>
      <w:numFmt w:val="decimal"/>
      <w:lvlText w:val="%4."/>
      <w:lvlJc w:val="left"/>
      <w:pPr>
        <w:ind w:left="3218" w:hanging="360"/>
      </w:pPr>
    </w:lvl>
    <w:lvl w:ilvl="4" w:tplc="04100019">
      <w:start w:val="1"/>
      <w:numFmt w:val="lowerLetter"/>
      <w:lvlText w:val="%5."/>
      <w:lvlJc w:val="left"/>
      <w:pPr>
        <w:ind w:left="3938" w:hanging="360"/>
      </w:pPr>
    </w:lvl>
    <w:lvl w:ilvl="5" w:tplc="0410001B">
      <w:start w:val="1"/>
      <w:numFmt w:val="lowerRoman"/>
      <w:lvlText w:val="%6."/>
      <w:lvlJc w:val="right"/>
      <w:pPr>
        <w:ind w:left="4658" w:hanging="180"/>
      </w:pPr>
    </w:lvl>
    <w:lvl w:ilvl="6" w:tplc="0410000F">
      <w:start w:val="1"/>
      <w:numFmt w:val="decimal"/>
      <w:lvlText w:val="%7."/>
      <w:lvlJc w:val="left"/>
      <w:pPr>
        <w:ind w:left="5378" w:hanging="360"/>
      </w:pPr>
    </w:lvl>
    <w:lvl w:ilvl="7" w:tplc="04100019">
      <w:start w:val="1"/>
      <w:numFmt w:val="lowerLetter"/>
      <w:lvlText w:val="%8."/>
      <w:lvlJc w:val="left"/>
      <w:pPr>
        <w:ind w:left="6098" w:hanging="360"/>
      </w:pPr>
    </w:lvl>
    <w:lvl w:ilvl="8" w:tplc="0410001B">
      <w:start w:val="1"/>
      <w:numFmt w:val="lowerRoman"/>
      <w:lvlText w:val="%9."/>
      <w:lvlJc w:val="right"/>
      <w:pPr>
        <w:ind w:left="6818" w:hanging="180"/>
      </w:pPr>
    </w:lvl>
  </w:abstractNum>
  <w:abstractNum w:abstractNumId="27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1"/>
  </w:num>
  <w:num w:numId="4">
    <w:abstractNumId w:val="2"/>
  </w:num>
  <w:num w:numId="5">
    <w:abstractNumId w:val="3"/>
  </w:num>
  <w:num w:numId="6">
    <w:abstractNumId w:val="16"/>
  </w:num>
  <w:num w:numId="7">
    <w:abstractNumId w:val="13"/>
  </w:num>
  <w:num w:numId="8">
    <w:abstractNumId w:val="25"/>
  </w:num>
  <w:num w:numId="9">
    <w:abstractNumId w:val="15"/>
  </w:num>
  <w:num w:numId="10">
    <w:abstractNumId w:val="30"/>
  </w:num>
  <w:num w:numId="11">
    <w:abstractNumId w:val="22"/>
  </w:num>
  <w:num w:numId="12">
    <w:abstractNumId w:val="10"/>
  </w:num>
  <w:num w:numId="13">
    <w:abstractNumId w:val="11"/>
  </w:num>
  <w:num w:numId="14">
    <w:abstractNumId w:val="8"/>
  </w:num>
  <w:num w:numId="15">
    <w:abstractNumId w:val="19"/>
  </w:num>
  <w:num w:numId="16">
    <w:abstractNumId w:val="29"/>
  </w:num>
  <w:num w:numId="17">
    <w:abstractNumId w:val="12"/>
  </w:num>
  <w:num w:numId="18">
    <w:abstractNumId w:val="24"/>
  </w:num>
  <w:num w:numId="19">
    <w:abstractNumId w:val="6"/>
  </w:num>
  <w:num w:numId="20">
    <w:abstractNumId w:val="7"/>
  </w:num>
  <w:num w:numId="21">
    <w:abstractNumId w:val="17"/>
  </w:num>
  <w:num w:numId="22">
    <w:abstractNumId w:val="18"/>
  </w:num>
  <w:num w:numId="23">
    <w:abstractNumId w:val="20"/>
  </w:num>
  <w:num w:numId="24">
    <w:abstractNumId w:val="27"/>
  </w:num>
  <w:num w:numId="25">
    <w:abstractNumId w:val="14"/>
  </w:num>
  <w:num w:numId="26">
    <w:abstractNumId w:val="28"/>
  </w:num>
  <w:num w:numId="27">
    <w:abstractNumId w:val="0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</w:num>
  <w:num w:numId="30">
    <w:abstractNumId w:val="4"/>
    <w:lvlOverride w:ilvl="0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06B"/>
    <w:rsid w:val="00002828"/>
    <w:rsid w:val="00010D73"/>
    <w:rsid w:val="0001314D"/>
    <w:rsid w:val="0001443F"/>
    <w:rsid w:val="00015D2C"/>
    <w:rsid w:val="00016658"/>
    <w:rsid w:val="00021EB3"/>
    <w:rsid w:val="00022A2E"/>
    <w:rsid w:val="00027054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756"/>
    <w:rsid w:val="00056833"/>
    <w:rsid w:val="0006235E"/>
    <w:rsid w:val="00062E4A"/>
    <w:rsid w:val="000670A5"/>
    <w:rsid w:val="0007048C"/>
    <w:rsid w:val="00072224"/>
    <w:rsid w:val="000736AB"/>
    <w:rsid w:val="00074CDD"/>
    <w:rsid w:val="0007706B"/>
    <w:rsid w:val="0008242F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6EA1"/>
    <w:rsid w:val="000C7368"/>
    <w:rsid w:val="000D1AFB"/>
    <w:rsid w:val="000D5BE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335E"/>
    <w:rsid w:val="001260DF"/>
    <w:rsid w:val="00131078"/>
    <w:rsid w:val="00132B57"/>
    <w:rsid w:val="001335C6"/>
    <w:rsid w:val="00133708"/>
    <w:rsid w:val="00133C52"/>
    <w:rsid w:val="00135167"/>
    <w:rsid w:val="001352AB"/>
    <w:rsid w:val="00140B98"/>
    <w:rsid w:val="001451B9"/>
    <w:rsid w:val="001508F3"/>
    <w:rsid w:val="00152B1D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5909"/>
    <w:rsid w:val="001A6378"/>
    <w:rsid w:val="001B1257"/>
    <w:rsid w:val="001B1415"/>
    <w:rsid w:val="001B2857"/>
    <w:rsid w:val="001B484F"/>
    <w:rsid w:val="001B7378"/>
    <w:rsid w:val="001C0302"/>
    <w:rsid w:val="001C6B48"/>
    <w:rsid w:val="001C6C49"/>
    <w:rsid w:val="001D4B64"/>
    <w:rsid w:val="001D6B50"/>
    <w:rsid w:val="001E4529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25D"/>
    <w:rsid w:val="00217C76"/>
    <w:rsid w:val="00217E13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55CE2"/>
    <w:rsid w:val="0025698C"/>
    <w:rsid w:val="0026207F"/>
    <w:rsid w:val="0026467A"/>
    <w:rsid w:val="00265864"/>
    <w:rsid w:val="002708A6"/>
    <w:rsid w:val="00271E77"/>
    <w:rsid w:val="002772BD"/>
    <w:rsid w:val="00282A21"/>
    <w:rsid w:val="002860BF"/>
    <w:rsid w:val="00286C40"/>
    <w:rsid w:val="0029126B"/>
    <w:rsid w:val="0029332E"/>
    <w:rsid w:val="002943C2"/>
    <w:rsid w:val="002954F9"/>
    <w:rsid w:val="00297481"/>
    <w:rsid w:val="002A014D"/>
    <w:rsid w:val="002A6748"/>
    <w:rsid w:val="002B0440"/>
    <w:rsid w:val="002B206B"/>
    <w:rsid w:val="002B2D4D"/>
    <w:rsid w:val="002B3171"/>
    <w:rsid w:val="002B3923"/>
    <w:rsid w:val="002B684C"/>
    <w:rsid w:val="002C1C92"/>
    <w:rsid w:val="002C1E86"/>
    <w:rsid w:val="002D3EC6"/>
    <w:rsid w:val="002D472B"/>
    <w:rsid w:val="002D473A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2693F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60F6"/>
    <w:rsid w:val="003C7A75"/>
    <w:rsid w:val="003D4352"/>
    <w:rsid w:val="003E18F4"/>
    <w:rsid w:val="003E2DA4"/>
    <w:rsid w:val="003E2E35"/>
    <w:rsid w:val="003E5C47"/>
    <w:rsid w:val="003F2D21"/>
    <w:rsid w:val="003F5439"/>
    <w:rsid w:val="004076E9"/>
    <w:rsid w:val="00414813"/>
    <w:rsid w:val="00416DC1"/>
    <w:rsid w:val="00430C48"/>
    <w:rsid w:val="00433CB5"/>
    <w:rsid w:val="00435CFB"/>
    <w:rsid w:val="00436388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73A05"/>
    <w:rsid w:val="00484CE2"/>
    <w:rsid w:val="00485D17"/>
    <w:rsid w:val="004914CB"/>
    <w:rsid w:val="00497369"/>
    <w:rsid w:val="004A5D71"/>
    <w:rsid w:val="004A786E"/>
    <w:rsid w:val="004B09C3"/>
    <w:rsid w:val="004B4A20"/>
    <w:rsid w:val="004B5569"/>
    <w:rsid w:val="004B62EF"/>
    <w:rsid w:val="004C01A7"/>
    <w:rsid w:val="004D18E3"/>
    <w:rsid w:val="004D1C0F"/>
    <w:rsid w:val="004D539A"/>
    <w:rsid w:val="004E105E"/>
    <w:rsid w:val="004E15B0"/>
    <w:rsid w:val="004E6955"/>
    <w:rsid w:val="004F7266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4523"/>
    <w:rsid w:val="00534F29"/>
    <w:rsid w:val="00535EF8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7DE5"/>
    <w:rsid w:val="00567E59"/>
    <w:rsid w:val="00576F0F"/>
    <w:rsid w:val="00583A1F"/>
    <w:rsid w:val="00584897"/>
    <w:rsid w:val="00585647"/>
    <w:rsid w:val="00585A3D"/>
    <w:rsid w:val="00585C3D"/>
    <w:rsid w:val="00591CC1"/>
    <w:rsid w:val="00597E09"/>
    <w:rsid w:val="005A4B10"/>
    <w:rsid w:val="005A5AB6"/>
    <w:rsid w:val="005A7F30"/>
    <w:rsid w:val="005B65B5"/>
    <w:rsid w:val="005C77DE"/>
    <w:rsid w:val="005D38D9"/>
    <w:rsid w:val="005D634F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1F99"/>
    <w:rsid w:val="00604D3F"/>
    <w:rsid w:val="00605CA8"/>
    <w:rsid w:val="00605DE5"/>
    <w:rsid w:val="00606B2E"/>
    <w:rsid w:val="00607877"/>
    <w:rsid w:val="0061011E"/>
    <w:rsid w:val="006105EA"/>
    <w:rsid w:val="00613E0F"/>
    <w:rsid w:val="006149C4"/>
    <w:rsid w:val="006167AA"/>
    <w:rsid w:val="0062483F"/>
    <w:rsid w:val="00632BF9"/>
    <w:rsid w:val="00632F5C"/>
    <w:rsid w:val="006339CD"/>
    <w:rsid w:val="00635023"/>
    <w:rsid w:val="00635CBB"/>
    <w:rsid w:val="006378DA"/>
    <w:rsid w:val="00637EE7"/>
    <w:rsid w:val="00647912"/>
    <w:rsid w:val="0065050C"/>
    <w:rsid w:val="0065467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A149B"/>
    <w:rsid w:val="006A30E5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673"/>
    <w:rsid w:val="006E33D9"/>
    <w:rsid w:val="006E4E92"/>
    <w:rsid w:val="006F05B1"/>
    <w:rsid w:val="007018B7"/>
    <w:rsid w:val="007046A6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0EBA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86A42"/>
    <w:rsid w:val="0079013C"/>
    <w:rsid w:val="007927F5"/>
    <w:rsid w:val="00795494"/>
    <w:rsid w:val="00796D2C"/>
    <w:rsid w:val="007A3EDB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363D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76D9"/>
    <w:rsid w:val="00897B9D"/>
    <w:rsid w:val="00897BDF"/>
    <w:rsid w:val="008A1E97"/>
    <w:rsid w:val="008A25A6"/>
    <w:rsid w:val="008A35FA"/>
    <w:rsid w:val="008B1FC8"/>
    <w:rsid w:val="008B37FD"/>
    <w:rsid w:val="008B4431"/>
    <w:rsid w:val="008B6767"/>
    <w:rsid w:val="008B67E9"/>
    <w:rsid w:val="008C0440"/>
    <w:rsid w:val="008C1400"/>
    <w:rsid w:val="008D1317"/>
    <w:rsid w:val="008E0DE5"/>
    <w:rsid w:val="008E7578"/>
    <w:rsid w:val="008F28B1"/>
    <w:rsid w:val="008F3CD8"/>
    <w:rsid w:val="008F7B5F"/>
    <w:rsid w:val="0090455C"/>
    <w:rsid w:val="00906BD1"/>
    <w:rsid w:val="009105E1"/>
    <w:rsid w:val="0091078D"/>
    <w:rsid w:val="00923596"/>
    <w:rsid w:val="009246DD"/>
    <w:rsid w:val="0093431C"/>
    <w:rsid w:val="00940667"/>
    <w:rsid w:val="00941128"/>
    <w:rsid w:val="00942D93"/>
    <w:rsid w:val="009454DE"/>
    <w:rsid w:val="00947939"/>
    <w:rsid w:val="00955B20"/>
    <w:rsid w:val="00956EC5"/>
    <w:rsid w:val="00964DE6"/>
    <w:rsid w:val="00971485"/>
    <w:rsid w:val="0097235E"/>
    <w:rsid w:val="0097360E"/>
    <w:rsid w:val="00973ACD"/>
    <w:rsid w:val="00980B3C"/>
    <w:rsid w:val="0098483C"/>
    <w:rsid w:val="00986B21"/>
    <w:rsid w:val="00990253"/>
    <w:rsid w:val="00990DB4"/>
    <w:rsid w:val="009944D6"/>
    <w:rsid w:val="009958CB"/>
    <w:rsid w:val="009958F7"/>
    <w:rsid w:val="00997C40"/>
    <w:rsid w:val="009A0D66"/>
    <w:rsid w:val="009A566F"/>
    <w:rsid w:val="009B2F7D"/>
    <w:rsid w:val="009B31B2"/>
    <w:rsid w:val="009B3956"/>
    <w:rsid w:val="009C341C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F0ED6"/>
    <w:rsid w:val="009F477B"/>
    <w:rsid w:val="009F4C84"/>
    <w:rsid w:val="009F4F91"/>
    <w:rsid w:val="00A023CC"/>
    <w:rsid w:val="00A10524"/>
    <w:rsid w:val="00A11AC5"/>
    <w:rsid w:val="00A11DB1"/>
    <w:rsid w:val="00A13318"/>
    <w:rsid w:val="00A15AF4"/>
    <w:rsid w:val="00A174A1"/>
    <w:rsid w:val="00A20A7A"/>
    <w:rsid w:val="00A20DA6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AA5"/>
    <w:rsid w:val="00A51E92"/>
    <w:rsid w:val="00A53D16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90F34"/>
    <w:rsid w:val="00A91C14"/>
    <w:rsid w:val="00A94E66"/>
    <w:rsid w:val="00AA3F35"/>
    <w:rsid w:val="00AA6CCD"/>
    <w:rsid w:val="00AB3F38"/>
    <w:rsid w:val="00AB76C8"/>
    <w:rsid w:val="00AB7D9E"/>
    <w:rsid w:val="00AC107F"/>
    <w:rsid w:val="00AC21A5"/>
    <w:rsid w:val="00AC62CF"/>
    <w:rsid w:val="00AD07E7"/>
    <w:rsid w:val="00AD28CB"/>
    <w:rsid w:val="00AD540E"/>
    <w:rsid w:val="00AD7688"/>
    <w:rsid w:val="00AE366E"/>
    <w:rsid w:val="00AE6A54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50AB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3156"/>
    <w:rsid w:val="00B65801"/>
    <w:rsid w:val="00B671DC"/>
    <w:rsid w:val="00B833F2"/>
    <w:rsid w:val="00B87A3D"/>
    <w:rsid w:val="00B90CAE"/>
    <w:rsid w:val="00B910BA"/>
    <w:rsid w:val="00B92B95"/>
    <w:rsid w:val="00BA532D"/>
    <w:rsid w:val="00BA5D52"/>
    <w:rsid w:val="00BA6212"/>
    <w:rsid w:val="00BA6627"/>
    <w:rsid w:val="00BB0CD6"/>
    <w:rsid w:val="00BB1BF6"/>
    <w:rsid w:val="00BB38A7"/>
    <w:rsid w:val="00BB6BE2"/>
    <w:rsid w:val="00BD0C93"/>
    <w:rsid w:val="00BD5445"/>
    <w:rsid w:val="00BE038A"/>
    <w:rsid w:val="00BE3423"/>
    <w:rsid w:val="00BE52DF"/>
    <w:rsid w:val="00BE6544"/>
    <w:rsid w:val="00BE7571"/>
    <w:rsid w:val="00BF44F4"/>
    <w:rsid w:val="00BF4919"/>
    <w:rsid w:val="00BF4A50"/>
    <w:rsid w:val="00C01F45"/>
    <w:rsid w:val="00C02BED"/>
    <w:rsid w:val="00C03ACC"/>
    <w:rsid w:val="00C05548"/>
    <w:rsid w:val="00C0754E"/>
    <w:rsid w:val="00C07B27"/>
    <w:rsid w:val="00C07DDD"/>
    <w:rsid w:val="00C20594"/>
    <w:rsid w:val="00C21BA7"/>
    <w:rsid w:val="00C231BE"/>
    <w:rsid w:val="00C243CD"/>
    <w:rsid w:val="00C24770"/>
    <w:rsid w:val="00C33D57"/>
    <w:rsid w:val="00C3593E"/>
    <w:rsid w:val="00C3692A"/>
    <w:rsid w:val="00C410EF"/>
    <w:rsid w:val="00C47403"/>
    <w:rsid w:val="00C5300F"/>
    <w:rsid w:val="00C53E2D"/>
    <w:rsid w:val="00C55600"/>
    <w:rsid w:val="00C56550"/>
    <w:rsid w:val="00C572D7"/>
    <w:rsid w:val="00C61D88"/>
    <w:rsid w:val="00C728F6"/>
    <w:rsid w:val="00C82D63"/>
    <w:rsid w:val="00C85681"/>
    <w:rsid w:val="00C9066B"/>
    <w:rsid w:val="00C925E4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12A7"/>
    <w:rsid w:val="00CF2CD9"/>
    <w:rsid w:val="00CF2DCA"/>
    <w:rsid w:val="00CF5402"/>
    <w:rsid w:val="00D02160"/>
    <w:rsid w:val="00D0520A"/>
    <w:rsid w:val="00D05358"/>
    <w:rsid w:val="00D1518D"/>
    <w:rsid w:val="00D1714E"/>
    <w:rsid w:val="00D2253F"/>
    <w:rsid w:val="00D23FCF"/>
    <w:rsid w:val="00D24891"/>
    <w:rsid w:val="00D259D5"/>
    <w:rsid w:val="00D25E0F"/>
    <w:rsid w:val="00D26444"/>
    <w:rsid w:val="00D3076B"/>
    <w:rsid w:val="00D3615C"/>
    <w:rsid w:val="00D4191E"/>
    <w:rsid w:val="00D5077F"/>
    <w:rsid w:val="00D51CD2"/>
    <w:rsid w:val="00D52F60"/>
    <w:rsid w:val="00D5383D"/>
    <w:rsid w:val="00D5621E"/>
    <w:rsid w:val="00D566BB"/>
    <w:rsid w:val="00D572E2"/>
    <w:rsid w:val="00D6154E"/>
    <w:rsid w:val="00D617C4"/>
    <w:rsid w:val="00D646B2"/>
    <w:rsid w:val="00D76F53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D1F91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4D43"/>
    <w:rsid w:val="00E37236"/>
    <w:rsid w:val="00E42158"/>
    <w:rsid w:val="00E4244A"/>
    <w:rsid w:val="00E455B8"/>
    <w:rsid w:val="00E5247C"/>
    <w:rsid w:val="00E549C1"/>
    <w:rsid w:val="00E61183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871"/>
    <w:rsid w:val="00EA39BB"/>
    <w:rsid w:val="00EA50F6"/>
    <w:rsid w:val="00EB0B8B"/>
    <w:rsid w:val="00EB2A39"/>
    <w:rsid w:val="00EC303F"/>
    <w:rsid w:val="00EC3183"/>
    <w:rsid w:val="00EC5490"/>
    <w:rsid w:val="00ED03F7"/>
    <w:rsid w:val="00ED1016"/>
    <w:rsid w:val="00ED4D78"/>
    <w:rsid w:val="00ED5317"/>
    <w:rsid w:val="00ED65F7"/>
    <w:rsid w:val="00ED7034"/>
    <w:rsid w:val="00EE2CF3"/>
    <w:rsid w:val="00EF30AB"/>
    <w:rsid w:val="00EF617D"/>
    <w:rsid w:val="00F04C4F"/>
    <w:rsid w:val="00F07F9B"/>
    <w:rsid w:val="00F1445C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74C9B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  <w:rsid w:val="00FF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ED1016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link w:val="TitoloCaratter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CF12A7"/>
    <w:rPr>
      <w:b/>
      <w:bCs/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CF12A7"/>
    <w:pPr>
      <w:jc w:val="center"/>
    </w:pPr>
    <w:rPr>
      <w:rFonts w:ascii="Arial" w:hAnsi="Arial"/>
      <w:b/>
      <w:sz w:val="24"/>
    </w:rPr>
  </w:style>
  <w:style w:type="character" w:customStyle="1" w:styleId="SottotitoloCarattere">
    <w:name w:val="Sottotitolo Carattere"/>
    <w:basedOn w:val="Carpredefinitoparagrafo"/>
    <w:link w:val="Sottotitolo"/>
    <w:rsid w:val="00CF12A7"/>
    <w:rPr>
      <w:rFonts w:ascii="Arial" w:hAnsi="Arial"/>
      <w:b/>
      <w:sz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D2253F"/>
    <w:rPr>
      <w:color w:val="605E5C"/>
      <w:shd w:val="clear" w:color="auto" w:fill="E1DFDD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534F29"/>
    <w:rPr>
      <w:sz w:val="24"/>
      <w:szCs w:val="24"/>
    </w:rPr>
  </w:style>
  <w:style w:type="paragraph" w:customStyle="1" w:styleId="sche3">
    <w:name w:val="sche_3"/>
    <w:rsid w:val="00534F29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character" w:customStyle="1" w:styleId="CommaCarattere">
    <w:name w:val="Comma Carattere"/>
    <w:basedOn w:val="Carpredefinitoparagrafo"/>
    <w:link w:val="Comma"/>
    <w:locked/>
    <w:rsid w:val="00534F2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mma">
    <w:name w:val="Comma"/>
    <w:basedOn w:val="Paragrafoelenco"/>
    <w:link w:val="CommaCarattere"/>
    <w:qFormat/>
    <w:rsid w:val="00534F29"/>
    <w:pPr>
      <w:numPr>
        <w:numId w:val="28"/>
      </w:numPr>
      <w:tabs>
        <w:tab w:val="num" w:pos="360"/>
      </w:tabs>
      <w:spacing w:after="240"/>
      <w:ind w:left="708" w:firstLine="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cteglio.edu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ic80900r@pec.istruzion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oic80900r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EEC34-CA69-4F2A-97A3-8158AAF0F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DSGA</cp:lastModifiedBy>
  <cp:revision>4</cp:revision>
  <cp:lastPrinted>2023-03-24T13:16:00Z</cp:lastPrinted>
  <dcterms:created xsi:type="dcterms:W3CDTF">2023-10-16T08:31:00Z</dcterms:created>
  <dcterms:modified xsi:type="dcterms:W3CDTF">2023-10-16T08:32:00Z</dcterms:modified>
</cp:coreProperties>
</file>